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99D" w14:textId="60E1B0E5" w:rsidR="00A9204E" w:rsidRPr="00B94A01" w:rsidRDefault="00B94A01" w:rsidP="00B94A01">
      <w:pPr>
        <w:jc w:val="center"/>
        <w:rPr>
          <w:sz w:val="28"/>
          <w:szCs w:val="28"/>
        </w:rPr>
      </w:pPr>
      <w:r w:rsidRPr="00B94A01">
        <w:rPr>
          <w:sz w:val="28"/>
          <w:szCs w:val="28"/>
        </w:rPr>
        <w:t>Environmental Consultants Council S</w:t>
      </w:r>
      <w:r w:rsidR="008E4283" w:rsidRPr="00B94A01">
        <w:rPr>
          <w:sz w:val="28"/>
          <w:szCs w:val="28"/>
        </w:rPr>
        <w:t>cholarship</w:t>
      </w:r>
    </w:p>
    <w:p w14:paraId="5E8984C1" w14:textId="77777777" w:rsidR="008E4283" w:rsidRPr="00B94A01" w:rsidRDefault="008E4283">
      <w:pPr>
        <w:rPr>
          <w:sz w:val="28"/>
          <w:szCs w:val="28"/>
        </w:rPr>
      </w:pPr>
    </w:p>
    <w:p w14:paraId="5CB6CD35" w14:textId="77777777" w:rsidR="008E4283" w:rsidRPr="00B94A01" w:rsidRDefault="00D97E33">
      <w:pPr>
        <w:rPr>
          <w:sz w:val="28"/>
          <w:szCs w:val="28"/>
        </w:rPr>
      </w:pPr>
      <w:r>
        <w:rPr>
          <w:sz w:val="28"/>
          <w:szCs w:val="28"/>
        </w:rPr>
        <w:t xml:space="preserve">The Environmental Consultants Council presents environmental schools made up of four courses over a two year period. </w:t>
      </w:r>
      <w:r w:rsidR="00B94A01" w:rsidRPr="00B94A01">
        <w:rPr>
          <w:sz w:val="28"/>
          <w:szCs w:val="28"/>
        </w:rPr>
        <w:t>To encourage participation in the Environmental Schools, f</w:t>
      </w:r>
      <w:r w:rsidR="008E4283" w:rsidRPr="00B94A01">
        <w:rPr>
          <w:sz w:val="28"/>
          <w:szCs w:val="28"/>
        </w:rPr>
        <w:t xml:space="preserve">inancial support in the amount of $50 per school per year (maximum of $100 per person) is available for 2 persons interested in attending Environmental Schools who find that </w:t>
      </w:r>
      <w:r>
        <w:rPr>
          <w:sz w:val="28"/>
          <w:szCs w:val="28"/>
        </w:rPr>
        <w:t>participation</w:t>
      </w:r>
      <w:r w:rsidR="008E4283" w:rsidRPr="00B94A01">
        <w:rPr>
          <w:sz w:val="28"/>
          <w:szCs w:val="28"/>
        </w:rPr>
        <w:t xml:space="preserve"> for the school</w:t>
      </w:r>
      <w:r>
        <w:rPr>
          <w:sz w:val="28"/>
          <w:szCs w:val="28"/>
        </w:rPr>
        <w:t xml:space="preserve"> (lodging, evening meals, travel, etc.) </w:t>
      </w:r>
      <w:r w:rsidR="008E4283" w:rsidRPr="00B94A01">
        <w:rPr>
          <w:sz w:val="28"/>
          <w:szCs w:val="28"/>
        </w:rPr>
        <w:t xml:space="preserve"> is too expensive.  Application </w:t>
      </w:r>
      <w:r w:rsidR="0019295E" w:rsidRPr="00B94A01">
        <w:rPr>
          <w:sz w:val="28"/>
          <w:szCs w:val="28"/>
        </w:rPr>
        <w:t>should be made to the C</w:t>
      </w:r>
      <w:r w:rsidR="00B94A01" w:rsidRPr="00B94A01">
        <w:rPr>
          <w:sz w:val="28"/>
          <w:szCs w:val="28"/>
        </w:rPr>
        <w:t xml:space="preserve">hairman of the Environmental </w:t>
      </w:r>
      <w:r w:rsidR="0019295E" w:rsidRPr="00B94A01">
        <w:rPr>
          <w:sz w:val="28"/>
          <w:szCs w:val="28"/>
        </w:rPr>
        <w:t>School</w:t>
      </w:r>
      <w:r w:rsidR="00741A65" w:rsidRPr="00B94A01">
        <w:rPr>
          <w:sz w:val="28"/>
          <w:szCs w:val="28"/>
        </w:rPr>
        <w:t xml:space="preserve">, Gwen Lanoux, </w:t>
      </w:r>
      <w:r w:rsidR="00B94A01" w:rsidRPr="00B94A01">
        <w:rPr>
          <w:sz w:val="28"/>
          <w:szCs w:val="28"/>
        </w:rPr>
        <w:t>15129 Moss R</w:t>
      </w:r>
      <w:r w:rsidR="00741A65" w:rsidRPr="00B94A01">
        <w:rPr>
          <w:sz w:val="28"/>
          <w:szCs w:val="28"/>
        </w:rPr>
        <w:t xml:space="preserve">oad, Erath, LA 70533 </w:t>
      </w:r>
      <w:r>
        <w:rPr>
          <w:sz w:val="28"/>
          <w:szCs w:val="28"/>
        </w:rPr>
        <w:t>with consultation with</w:t>
      </w:r>
      <w:r w:rsidR="0019295E" w:rsidRPr="00B94A01">
        <w:rPr>
          <w:sz w:val="28"/>
          <w:szCs w:val="28"/>
        </w:rPr>
        <w:t xml:space="preserve"> the executive </w:t>
      </w:r>
      <w:r>
        <w:rPr>
          <w:sz w:val="28"/>
          <w:szCs w:val="28"/>
        </w:rPr>
        <w:t>committee</w:t>
      </w:r>
      <w:r w:rsidR="0019295E" w:rsidRPr="00B94A01">
        <w:rPr>
          <w:sz w:val="28"/>
          <w:szCs w:val="28"/>
        </w:rPr>
        <w:t xml:space="preserve"> of the Environmental </w:t>
      </w:r>
      <w:r w:rsidR="00741A65" w:rsidRPr="00B94A01">
        <w:rPr>
          <w:sz w:val="28"/>
          <w:szCs w:val="28"/>
        </w:rPr>
        <w:t xml:space="preserve">Consultants </w:t>
      </w:r>
      <w:r w:rsidR="0019295E" w:rsidRPr="00B94A01">
        <w:rPr>
          <w:sz w:val="28"/>
          <w:szCs w:val="28"/>
        </w:rPr>
        <w:t>Council</w:t>
      </w:r>
      <w:r>
        <w:rPr>
          <w:sz w:val="28"/>
          <w:szCs w:val="28"/>
        </w:rPr>
        <w:t xml:space="preserve"> by email</w:t>
      </w:r>
      <w:r w:rsidR="008E4283" w:rsidRPr="00B94A01">
        <w:rPr>
          <w:sz w:val="28"/>
          <w:szCs w:val="28"/>
        </w:rPr>
        <w:t xml:space="preserve">. Upon approval, a check for $50 for </w:t>
      </w:r>
      <w:r w:rsidR="00741A65" w:rsidRPr="00B94A01">
        <w:rPr>
          <w:sz w:val="28"/>
          <w:szCs w:val="28"/>
        </w:rPr>
        <w:t xml:space="preserve">the </w:t>
      </w:r>
      <w:r w:rsidR="008E4283" w:rsidRPr="00B94A01">
        <w:rPr>
          <w:sz w:val="28"/>
          <w:szCs w:val="28"/>
        </w:rPr>
        <w:t xml:space="preserve">school will be paid to the Environmental School </w:t>
      </w:r>
      <w:r w:rsidR="00B94A01">
        <w:rPr>
          <w:sz w:val="28"/>
          <w:szCs w:val="28"/>
        </w:rPr>
        <w:t>T</w:t>
      </w:r>
      <w:r w:rsidR="00741A65" w:rsidRPr="00B94A01">
        <w:rPr>
          <w:sz w:val="28"/>
          <w:szCs w:val="28"/>
        </w:rPr>
        <w:t>reasurer by the Environmental C</w:t>
      </w:r>
      <w:r w:rsidR="008E4283" w:rsidRPr="00B94A01">
        <w:rPr>
          <w:sz w:val="28"/>
          <w:szCs w:val="28"/>
        </w:rPr>
        <w:t xml:space="preserve">ouncil Treasurer. Should there be more than two applicants per </w:t>
      </w:r>
      <w:r w:rsidR="00E7306F">
        <w:rPr>
          <w:sz w:val="28"/>
          <w:szCs w:val="28"/>
        </w:rPr>
        <w:t>course,</w:t>
      </w:r>
      <w:r w:rsidR="008E4283" w:rsidRPr="00B94A01">
        <w:rPr>
          <w:sz w:val="28"/>
          <w:szCs w:val="28"/>
        </w:rPr>
        <w:t xml:space="preserve"> recipients will be chosen by drawing</w:t>
      </w:r>
      <w:r w:rsidR="00B94A01" w:rsidRPr="00B94A01">
        <w:rPr>
          <w:sz w:val="28"/>
          <w:szCs w:val="28"/>
        </w:rPr>
        <w:t xml:space="preserve"> or by the recommendations of the Environmental Consultants Council</w:t>
      </w:r>
      <w:r w:rsidR="008E4283" w:rsidRPr="00B94A01">
        <w:rPr>
          <w:sz w:val="28"/>
          <w:szCs w:val="28"/>
        </w:rPr>
        <w:t>.</w:t>
      </w:r>
    </w:p>
    <w:p w14:paraId="6BEB5613" w14:textId="77777777" w:rsidR="0019295E" w:rsidRPr="00B94A01" w:rsidRDefault="0019295E">
      <w:pPr>
        <w:rPr>
          <w:sz w:val="28"/>
          <w:szCs w:val="28"/>
        </w:rPr>
      </w:pPr>
      <w:r w:rsidRPr="00B94A01">
        <w:rPr>
          <w:sz w:val="28"/>
          <w:szCs w:val="28"/>
        </w:rPr>
        <w:t>A</w:t>
      </w:r>
      <w:r w:rsidR="00E721CB" w:rsidRPr="00B94A01">
        <w:rPr>
          <w:sz w:val="28"/>
          <w:szCs w:val="28"/>
        </w:rPr>
        <w:t xml:space="preserve"> </w:t>
      </w:r>
      <w:r w:rsidRPr="00B94A01">
        <w:rPr>
          <w:sz w:val="28"/>
          <w:szCs w:val="28"/>
        </w:rPr>
        <w:t>maximum of $200 is available per year as long as finances permit.</w:t>
      </w:r>
    </w:p>
    <w:p w14:paraId="3E51FF5A" w14:textId="77777777" w:rsidR="0019295E" w:rsidRPr="00B94A01" w:rsidRDefault="0019295E">
      <w:pPr>
        <w:rPr>
          <w:sz w:val="28"/>
          <w:szCs w:val="28"/>
        </w:rPr>
      </w:pPr>
    </w:p>
    <w:p w14:paraId="6ABE01A0" w14:textId="77777777" w:rsidR="0019295E" w:rsidRPr="00B94A01" w:rsidRDefault="0019295E">
      <w:pPr>
        <w:rPr>
          <w:sz w:val="28"/>
          <w:szCs w:val="28"/>
        </w:rPr>
      </w:pPr>
      <w:r w:rsidRPr="00B94A01">
        <w:rPr>
          <w:sz w:val="28"/>
          <w:szCs w:val="28"/>
        </w:rPr>
        <w:t>Applicant________________________________________________</w:t>
      </w:r>
    </w:p>
    <w:p w14:paraId="1651407A" w14:textId="77777777" w:rsidR="0019295E" w:rsidRPr="00B94A01" w:rsidRDefault="0019295E">
      <w:pPr>
        <w:rPr>
          <w:sz w:val="28"/>
          <w:szCs w:val="28"/>
        </w:rPr>
      </w:pPr>
    </w:p>
    <w:p w14:paraId="46234AA2" w14:textId="77777777" w:rsidR="0019295E" w:rsidRPr="00B94A01" w:rsidRDefault="0019295E">
      <w:pPr>
        <w:rPr>
          <w:sz w:val="28"/>
          <w:szCs w:val="28"/>
        </w:rPr>
      </w:pPr>
      <w:r w:rsidRPr="00B94A01">
        <w:rPr>
          <w:sz w:val="28"/>
          <w:szCs w:val="28"/>
        </w:rPr>
        <w:t>Email____________________________________________________</w:t>
      </w:r>
    </w:p>
    <w:p w14:paraId="52F2F92D" w14:textId="77777777" w:rsidR="0019295E" w:rsidRPr="00B94A01" w:rsidRDefault="0019295E">
      <w:pPr>
        <w:rPr>
          <w:sz w:val="28"/>
          <w:szCs w:val="28"/>
        </w:rPr>
      </w:pPr>
    </w:p>
    <w:p w14:paraId="4E4E0265" w14:textId="77777777" w:rsidR="0019295E" w:rsidRPr="00B94A01" w:rsidRDefault="0019295E">
      <w:pPr>
        <w:rPr>
          <w:sz w:val="28"/>
          <w:szCs w:val="28"/>
        </w:rPr>
      </w:pPr>
      <w:r w:rsidRPr="00B94A01">
        <w:rPr>
          <w:sz w:val="28"/>
          <w:szCs w:val="28"/>
        </w:rPr>
        <w:t>Address_____________________________________________________</w:t>
      </w:r>
    </w:p>
    <w:p w14:paraId="21BECEBC" w14:textId="77777777" w:rsidR="0019295E" w:rsidRPr="00B94A01" w:rsidRDefault="0019295E">
      <w:pPr>
        <w:rPr>
          <w:sz w:val="28"/>
          <w:szCs w:val="28"/>
        </w:rPr>
      </w:pPr>
    </w:p>
    <w:p w14:paraId="300DC74F" w14:textId="77777777" w:rsidR="0019295E" w:rsidRPr="00B94A01" w:rsidRDefault="0019295E">
      <w:pPr>
        <w:rPr>
          <w:sz w:val="28"/>
          <w:szCs w:val="28"/>
        </w:rPr>
      </w:pPr>
      <w:r w:rsidRPr="00B94A01">
        <w:rPr>
          <w:sz w:val="28"/>
          <w:szCs w:val="28"/>
        </w:rPr>
        <w:t>Phone___________________</w:t>
      </w:r>
      <w:r w:rsidR="00B94A01" w:rsidRPr="00B94A01">
        <w:rPr>
          <w:sz w:val="28"/>
          <w:szCs w:val="28"/>
        </w:rPr>
        <w:t>_ Garden</w:t>
      </w:r>
      <w:r w:rsidRPr="00B94A01">
        <w:rPr>
          <w:sz w:val="28"/>
          <w:szCs w:val="28"/>
        </w:rPr>
        <w:t xml:space="preserve"> Club_________________________</w:t>
      </w:r>
    </w:p>
    <w:p w14:paraId="1BA3E058" w14:textId="77777777" w:rsidR="008E4283" w:rsidRPr="00B94A01" w:rsidRDefault="008E4283">
      <w:pPr>
        <w:rPr>
          <w:sz w:val="28"/>
          <w:szCs w:val="28"/>
        </w:rPr>
      </w:pPr>
    </w:p>
    <w:sectPr w:rsidR="008E4283" w:rsidRPr="00B9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83"/>
    <w:rsid w:val="00073712"/>
    <w:rsid w:val="0019295E"/>
    <w:rsid w:val="00645252"/>
    <w:rsid w:val="006D3D74"/>
    <w:rsid w:val="00741A65"/>
    <w:rsid w:val="008E4283"/>
    <w:rsid w:val="00A9204E"/>
    <w:rsid w:val="00B94A01"/>
    <w:rsid w:val="00BD461D"/>
    <w:rsid w:val="00D97E33"/>
    <w:rsid w:val="00E721CB"/>
    <w:rsid w:val="00E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C7EB"/>
  <w15:chartTrackingRefBased/>
  <w15:docId w15:val="{946DC796-1C0B-4323-B284-A9138055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Patsy Hebert</cp:lastModifiedBy>
  <cp:revision>2</cp:revision>
  <cp:lastPrinted>2018-07-09T01:31:00Z</cp:lastPrinted>
  <dcterms:created xsi:type="dcterms:W3CDTF">2021-07-25T22:56:00Z</dcterms:created>
  <dcterms:modified xsi:type="dcterms:W3CDTF">2021-07-25T22:56:00Z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